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8669" w14:textId="256DEF28" w:rsidR="002E58B0" w:rsidRPr="002E58B0" w:rsidRDefault="002E58B0" w:rsidP="007061F0">
      <w:pPr>
        <w:spacing w:after="120"/>
        <w:ind w:right="28"/>
        <w:jc w:val="center"/>
        <w:rPr>
          <w:rFonts w:asciiTheme="minorHAnsi" w:hAnsiTheme="minorHAnsi" w:cstheme="minorHAnsi"/>
          <w:b/>
          <w:color w:val="943634" w:themeColor="accent2" w:themeShade="BF"/>
          <w:sz w:val="32"/>
          <w:szCs w:val="32"/>
          <w:u w:val="single"/>
          <w:lang w:val="en-GB"/>
        </w:rPr>
      </w:pPr>
      <w:r w:rsidRPr="002E58B0">
        <w:rPr>
          <w:rFonts w:asciiTheme="minorHAnsi" w:hAnsiTheme="minorHAnsi" w:cstheme="minorHAnsi"/>
          <w:b/>
          <w:noProof/>
          <w:color w:val="943634" w:themeColor="accent2" w:themeShade="BF"/>
          <w:sz w:val="32"/>
          <w:szCs w:val="32"/>
          <w:u w:val="single"/>
          <w:lang w:val="en-GB"/>
        </w:rPr>
        <w:drawing>
          <wp:anchor distT="0" distB="0" distL="114300" distR="114300" simplePos="0" relativeHeight="251658240" behindDoc="0" locked="0" layoutInCell="1" allowOverlap="1" wp14:anchorId="4591EC75" wp14:editId="7F48E8FB">
            <wp:simplePos x="0" y="0"/>
            <wp:positionH relativeFrom="column">
              <wp:posOffset>4895215</wp:posOffset>
            </wp:positionH>
            <wp:positionV relativeFrom="paragraph">
              <wp:posOffset>11430</wp:posOffset>
            </wp:positionV>
            <wp:extent cx="610235" cy="863600"/>
            <wp:effectExtent l="0" t="0" r="0" b="0"/>
            <wp:wrapSquare wrapText="bothSides"/>
            <wp:docPr id="1889893394" name="Picture 1" descr="A logo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893394" name="Picture 1" descr="A logo with a person's 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235" cy="863600"/>
                    </a:xfrm>
                    <a:prstGeom prst="rect">
                      <a:avLst/>
                    </a:prstGeom>
                  </pic:spPr>
                </pic:pic>
              </a:graphicData>
            </a:graphic>
            <wp14:sizeRelH relativeFrom="page">
              <wp14:pctWidth>0</wp14:pctWidth>
            </wp14:sizeRelH>
            <wp14:sizeRelV relativeFrom="page">
              <wp14:pctHeight>0</wp14:pctHeight>
            </wp14:sizeRelV>
          </wp:anchor>
        </w:drawing>
      </w:r>
      <w:r w:rsidRPr="002E58B0">
        <w:rPr>
          <w:rFonts w:asciiTheme="minorHAnsi" w:hAnsiTheme="minorHAnsi" w:cstheme="minorHAnsi"/>
          <w:b/>
          <w:color w:val="943634" w:themeColor="accent2" w:themeShade="BF"/>
          <w:sz w:val="32"/>
          <w:szCs w:val="32"/>
          <w:u w:val="single"/>
          <w:lang w:val="en-GB"/>
        </w:rPr>
        <w:t>Working Programme</w:t>
      </w:r>
    </w:p>
    <w:p w14:paraId="1D3F7014" w14:textId="77777777" w:rsidR="002E58B0" w:rsidRPr="002E58B0" w:rsidRDefault="002E58B0" w:rsidP="00D97FE7">
      <w:pPr>
        <w:pStyle w:val="CommentText"/>
        <w:tabs>
          <w:tab w:val="left" w:pos="2552"/>
          <w:tab w:val="left" w:pos="3686"/>
          <w:tab w:val="left" w:pos="5954"/>
        </w:tabs>
        <w:rPr>
          <w:rFonts w:asciiTheme="minorHAnsi" w:hAnsiTheme="minorHAnsi" w:cstheme="minorHAnsi"/>
          <w:sz w:val="24"/>
          <w:szCs w:val="24"/>
          <w:lang w:val="en-GB"/>
        </w:rPr>
      </w:pPr>
    </w:p>
    <w:p w14:paraId="0AA13AFF" w14:textId="4E3E17F5" w:rsidR="00D97FE7" w:rsidRPr="002E58B0" w:rsidRDefault="00D97FE7" w:rsidP="00D97FE7">
      <w:pPr>
        <w:pStyle w:val="CommentText"/>
        <w:tabs>
          <w:tab w:val="left" w:pos="2552"/>
          <w:tab w:val="left" w:pos="3686"/>
          <w:tab w:val="left" w:pos="5954"/>
        </w:tabs>
        <w:rPr>
          <w:rFonts w:asciiTheme="minorHAnsi" w:hAnsiTheme="minorHAnsi" w:cstheme="minorHAnsi"/>
          <w:sz w:val="24"/>
          <w:szCs w:val="24"/>
          <w:lang w:val="en-GB"/>
        </w:rPr>
      </w:pPr>
      <w:r w:rsidRPr="002E58B0">
        <w:rPr>
          <w:rFonts w:asciiTheme="minorHAnsi" w:hAnsiTheme="minorHAnsi" w:cstheme="minorHAnsi"/>
          <w:sz w:val="24"/>
          <w:szCs w:val="24"/>
          <w:lang w:val="en-GB"/>
        </w:rPr>
        <w:t xml:space="preserve">Planned period of </w:t>
      </w:r>
      <w:r w:rsidR="000277C5" w:rsidRPr="002E58B0">
        <w:rPr>
          <w:rFonts w:asciiTheme="minorHAnsi" w:hAnsiTheme="minorHAnsi" w:cstheme="minorHAnsi"/>
          <w:sz w:val="24"/>
          <w:szCs w:val="24"/>
          <w:lang w:val="en-GB"/>
        </w:rPr>
        <w:t>physical</w:t>
      </w:r>
      <w:r w:rsidR="00412FA3" w:rsidRPr="002E58B0">
        <w:rPr>
          <w:rFonts w:asciiTheme="minorHAnsi" w:hAnsiTheme="minorHAnsi" w:cstheme="minorHAnsi"/>
          <w:sz w:val="24"/>
          <w:szCs w:val="24"/>
          <w:lang w:val="en-GB"/>
        </w:rPr>
        <w:t xml:space="preserve"> </w:t>
      </w:r>
      <w:r w:rsidRPr="002E58B0">
        <w:rPr>
          <w:rFonts w:asciiTheme="minorHAnsi" w:hAnsiTheme="minorHAnsi" w:cstheme="minorHAnsi"/>
          <w:sz w:val="24"/>
          <w:szCs w:val="24"/>
          <w:lang w:val="en-GB"/>
        </w:rPr>
        <w:t>t</w:t>
      </w:r>
      <w:r w:rsidR="00E2199B" w:rsidRPr="002E58B0">
        <w:rPr>
          <w:rFonts w:asciiTheme="minorHAnsi" w:hAnsiTheme="minorHAnsi" w:cstheme="minorHAnsi"/>
          <w:sz w:val="24"/>
          <w:szCs w:val="24"/>
          <w:lang w:val="en-GB"/>
        </w:rPr>
        <w:t>raining</w:t>
      </w:r>
      <w:r w:rsidRPr="002E58B0">
        <w:rPr>
          <w:rFonts w:asciiTheme="minorHAnsi" w:hAnsiTheme="minorHAnsi" w:cstheme="minorHAnsi"/>
          <w:sz w:val="24"/>
          <w:szCs w:val="24"/>
          <w:lang w:val="en-GB"/>
        </w:rPr>
        <w:t xml:space="preserve"> activity: </w:t>
      </w:r>
    </w:p>
    <w:p w14:paraId="5D72C548" w14:textId="77777777" w:rsidR="00377526" w:rsidRPr="002E58B0" w:rsidRDefault="00377526" w:rsidP="005D75AB">
      <w:pPr>
        <w:ind w:right="-992"/>
        <w:jc w:val="left"/>
        <w:rPr>
          <w:rFonts w:asciiTheme="minorHAnsi" w:hAnsiTheme="minorHAnsi" w:cstheme="minorHAnsi"/>
          <w:b/>
          <w:szCs w:val="24"/>
          <w:lang w:val="en-GB"/>
        </w:rPr>
      </w:pPr>
      <w:r w:rsidRPr="002E58B0">
        <w:rPr>
          <w:rFonts w:asciiTheme="minorHAnsi" w:hAnsiTheme="minorHAnsi" w:cstheme="minorHAnsi"/>
          <w:b/>
          <w:color w:val="943634" w:themeColor="accent2" w:themeShade="BF"/>
          <w:szCs w:val="24"/>
          <w:lang w:val="en-GB"/>
        </w:rPr>
        <w:t>The Staff Member</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dotted" w:sz="4" w:space="0" w:color="auto"/>
          <w:insideV w:val="dotted" w:sz="4" w:space="0" w:color="auto"/>
        </w:tblBorders>
        <w:shd w:val="clear" w:color="auto" w:fill="FFFFFF"/>
        <w:tblLook w:val="04A0" w:firstRow="1" w:lastRow="0" w:firstColumn="1" w:lastColumn="0" w:noHBand="0" w:noVBand="1"/>
      </w:tblPr>
      <w:tblGrid>
        <w:gridCol w:w="1654"/>
        <w:gridCol w:w="2829"/>
        <w:gridCol w:w="1558"/>
        <w:gridCol w:w="2641"/>
      </w:tblGrid>
      <w:tr w:rsidR="002E58B0" w:rsidRPr="002E58B0" w14:paraId="5D72C54D" w14:textId="77777777" w:rsidTr="005C2141">
        <w:trPr>
          <w:trHeight w:val="334"/>
        </w:trPr>
        <w:tc>
          <w:tcPr>
            <w:tcW w:w="1656" w:type="dxa"/>
            <w:shd w:val="clear" w:color="auto" w:fill="FFFFFF"/>
          </w:tcPr>
          <w:p w14:paraId="5D72C549" w14:textId="3540BCD1" w:rsidR="00377526" w:rsidRPr="005C2141" w:rsidRDefault="00377526" w:rsidP="00A07EA6">
            <w:pPr>
              <w:ind w:right="-993"/>
              <w:jc w:val="left"/>
              <w:rPr>
                <w:rFonts w:asciiTheme="minorHAnsi" w:hAnsiTheme="minorHAnsi" w:cstheme="minorHAnsi"/>
                <w:b/>
                <w:szCs w:val="24"/>
                <w:lang w:val="is-IS"/>
              </w:rPr>
            </w:pPr>
            <w:r w:rsidRPr="005C2141">
              <w:rPr>
                <w:rFonts w:asciiTheme="minorHAnsi" w:hAnsiTheme="minorHAnsi" w:cstheme="minorHAnsi"/>
                <w:b/>
                <w:szCs w:val="24"/>
                <w:lang w:val="en-GB"/>
              </w:rPr>
              <w:t>Last name</w:t>
            </w:r>
            <w:r w:rsidR="00DB714F" w:rsidRPr="005C2141">
              <w:rPr>
                <w:rFonts w:asciiTheme="minorHAnsi" w:hAnsiTheme="minorHAnsi" w:cstheme="minorHAnsi"/>
                <w:b/>
                <w:szCs w:val="24"/>
                <w:lang w:val="en-GB"/>
              </w:rPr>
              <w:t xml:space="preserve"> </w:t>
            </w:r>
            <w:r w:rsidR="00DB714F" w:rsidRPr="005C2141">
              <w:rPr>
                <w:rFonts w:asciiTheme="minorHAnsi" w:hAnsiTheme="minorHAnsi" w:cstheme="minorHAnsi"/>
                <w:b/>
                <w:szCs w:val="24"/>
                <w:lang w:val="is-IS"/>
              </w:rPr>
              <w:t>(s)</w:t>
            </w:r>
          </w:p>
        </w:tc>
        <w:tc>
          <w:tcPr>
            <w:tcW w:w="2835" w:type="dxa"/>
            <w:shd w:val="clear" w:color="auto" w:fill="FFFFFF"/>
          </w:tcPr>
          <w:p w14:paraId="5D72C54A" w14:textId="407DB8F8" w:rsidR="00377526" w:rsidRPr="005C2141" w:rsidRDefault="00377526" w:rsidP="00A07EA6">
            <w:pPr>
              <w:ind w:right="-993"/>
              <w:jc w:val="left"/>
              <w:rPr>
                <w:rFonts w:asciiTheme="minorHAnsi" w:hAnsiTheme="minorHAnsi" w:cstheme="minorHAnsi"/>
                <w:szCs w:val="24"/>
                <w:lang w:val="en-GB"/>
              </w:rPr>
            </w:pPr>
          </w:p>
        </w:tc>
        <w:tc>
          <w:tcPr>
            <w:tcW w:w="1560" w:type="dxa"/>
            <w:shd w:val="clear" w:color="auto" w:fill="FFFFFF"/>
          </w:tcPr>
          <w:p w14:paraId="5D72C54B" w14:textId="0F985E11" w:rsidR="00377526" w:rsidRPr="005C2141" w:rsidRDefault="00377526" w:rsidP="00A07EA6">
            <w:pPr>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First name</w:t>
            </w:r>
            <w:r w:rsidR="009578BC" w:rsidRPr="005C2141">
              <w:rPr>
                <w:rFonts w:asciiTheme="minorHAnsi" w:hAnsiTheme="minorHAnsi" w:cstheme="minorHAnsi"/>
                <w:b/>
                <w:szCs w:val="24"/>
                <w:lang w:val="en-GB"/>
              </w:rPr>
              <w:t xml:space="preserve"> </w:t>
            </w:r>
            <w:r w:rsidR="00DB714F" w:rsidRPr="005C2141">
              <w:rPr>
                <w:rFonts w:asciiTheme="minorHAnsi" w:hAnsiTheme="minorHAnsi" w:cstheme="minorHAnsi"/>
                <w:b/>
                <w:szCs w:val="24"/>
                <w:lang w:val="en-GB"/>
              </w:rPr>
              <w:t>(s)</w:t>
            </w:r>
          </w:p>
        </w:tc>
        <w:tc>
          <w:tcPr>
            <w:tcW w:w="2647" w:type="dxa"/>
            <w:shd w:val="clear" w:color="auto" w:fill="FFFFFF"/>
          </w:tcPr>
          <w:p w14:paraId="5D72C54C" w14:textId="444FA5E7" w:rsidR="00377526" w:rsidRPr="005C2141" w:rsidRDefault="00377526" w:rsidP="00AE3E41">
            <w:pPr>
              <w:ind w:right="-993"/>
              <w:jc w:val="left"/>
              <w:rPr>
                <w:rFonts w:asciiTheme="minorHAnsi" w:hAnsiTheme="minorHAnsi" w:cstheme="minorHAnsi"/>
                <w:szCs w:val="24"/>
                <w:lang w:val="en-GB"/>
              </w:rPr>
            </w:pPr>
          </w:p>
        </w:tc>
      </w:tr>
      <w:tr w:rsidR="002E58B0" w:rsidRPr="002E58B0" w14:paraId="5D72C557" w14:textId="77777777" w:rsidTr="005C2141">
        <w:tc>
          <w:tcPr>
            <w:tcW w:w="1656" w:type="dxa"/>
            <w:shd w:val="clear" w:color="auto" w:fill="FFFFFF"/>
          </w:tcPr>
          <w:p w14:paraId="5D72C553" w14:textId="71A679C3" w:rsidR="00377526" w:rsidRPr="005C2141" w:rsidRDefault="00B61405" w:rsidP="00A07EA6">
            <w:pPr>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Gender</w:t>
            </w:r>
          </w:p>
        </w:tc>
        <w:tc>
          <w:tcPr>
            <w:tcW w:w="2835" w:type="dxa"/>
            <w:shd w:val="clear" w:color="auto" w:fill="FFFFFF"/>
          </w:tcPr>
          <w:p w14:paraId="5D72C554" w14:textId="40926A08" w:rsidR="00377526" w:rsidRPr="005C2141" w:rsidRDefault="005C2141" w:rsidP="00A07EA6">
            <w:pPr>
              <w:ind w:right="-993"/>
              <w:jc w:val="left"/>
              <w:rPr>
                <w:rFonts w:asciiTheme="minorHAnsi" w:hAnsiTheme="minorHAnsi" w:cstheme="minorHAnsi"/>
                <w:szCs w:val="24"/>
                <w:lang w:val="en-GB"/>
              </w:rPr>
            </w:pPr>
            <w:r w:rsidRPr="005C2141">
              <w:rPr>
                <w:rFonts w:asciiTheme="minorHAnsi" w:hAnsiTheme="minorHAnsi" w:cstheme="minorHAnsi"/>
                <w:szCs w:val="24"/>
                <w:lang w:val="en-GB"/>
              </w:rPr>
              <w:t xml:space="preserve"> </w:t>
            </w:r>
          </w:p>
        </w:tc>
        <w:tc>
          <w:tcPr>
            <w:tcW w:w="1560" w:type="dxa"/>
            <w:shd w:val="clear" w:color="auto" w:fill="FFFFFF"/>
          </w:tcPr>
          <w:p w14:paraId="5D72C555" w14:textId="50F32213" w:rsidR="00377526" w:rsidRPr="005C2141" w:rsidRDefault="00192B22" w:rsidP="00A07EA6">
            <w:pPr>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 xml:space="preserve">Title </w:t>
            </w:r>
          </w:p>
        </w:tc>
        <w:tc>
          <w:tcPr>
            <w:tcW w:w="2647" w:type="dxa"/>
            <w:shd w:val="clear" w:color="auto" w:fill="FFFFFF"/>
          </w:tcPr>
          <w:p w14:paraId="5D72C556" w14:textId="45E243D2" w:rsidR="00377526" w:rsidRPr="005C2141" w:rsidRDefault="00377526" w:rsidP="00A07EA6">
            <w:pPr>
              <w:ind w:right="-993"/>
              <w:jc w:val="left"/>
              <w:rPr>
                <w:rFonts w:asciiTheme="minorHAnsi" w:hAnsiTheme="minorHAnsi" w:cstheme="minorHAnsi"/>
                <w:szCs w:val="24"/>
                <w:lang w:val="el-GR"/>
              </w:rPr>
            </w:pPr>
          </w:p>
        </w:tc>
      </w:tr>
      <w:tr w:rsidR="00192B22" w:rsidRPr="002E58B0" w14:paraId="5D72C55C" w14:textId="77777777" w:rsidTr="005C2141">
        <w:tc>
          <w:tcPr>
            <w:tcW w:w="1656" w:type="dxa"/>
            <w:shd w:val="clear" w:color="auto" w:fill="FFFFFF"/>
          </w:tcPr>
          <w:p w14:paraId="5D72C558" w14:textId="77777777" w:rsidR="00192B22" w:rsidRPr="005C2141" w:rsidRDefault="00192B22" w:rsidP="00192B22">
            <w:pPr>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E-mail</w:t>
            </w:r>
          </w:p>
        </w:tc>
        <w:tc>
          <w:tcPr>
            <w:tcW w:w="7042" w:type="dxa"/>
            <w:gridSpan w:val="3"/>
            <w:shd w:val="clear" w:color="auto" w:fill="FFFFFF"/>
          </w:tcPr>
          <w:p w14:paraId="5D72C55B" w14:textId="14509F78" w:rsidR="00192B22" w:rsidRPr="005C2141" w:rsidRDefault="00192B22" w:rsidP="00192B22">
            <w:pPr>
              <w:ind w:right="-993"/>
              <w:jc w:val="left"/>
              <w:rPr>
                <w:rFonts w:asciiTheme="minorHAnsi" w:hAnsiTheme="minorHAnsi" w:cstheme="minorHAnsi"/>
                <w:szCs w:val="24"/>
                <w:lang w:val="en-GB"/>
              </w:rPr>
            </w:pPr>
          </w:p>
        </w:tc>
      </w:tr>
    </w:tbl>
    <w:p w14:paraId="5D72C55D" w14:textId="77777777" w:rsidR="00377526" w:rsidRPr="002E58B0" w:rsidRDefault="00377526" w:rsidP="00F8782D">
      <w:pPr>
        <w:spacing w:after="0"/>
        <w:ind w:right="-992"/>
        <w:jc w:val="left"/>
        <w:rPr>
          <w:rFonts w:asciiTheme="minorHAnsi" w:hAnsiTheme="minorHAnsi" w:cstheme="minorHAnsi"/>
          <w:b/>
          <w:color w:val="002060"/>
          <w:szCs w:val="24"/>
          <w:lang w:val="en-GB"/>
        </w:rPr>
      </w:pPr>
    </w:p>
    <w:p w14:paraId="5D72C55E" w14:textId="48046B76" w:rsidR="00377526" w:rsidRPr="002E58B0" w:rsidRDefault="00377526" w:rsidP="005D75AB">
      <w:pPr>
        <w:ind w:right="-992"/>
        <w:jc w:val="left"/>
        <w:rPr>
          <w:rFonts w:asciiTheme="minorHAnsi" w:hAnsiTheme="minorHAnsi" w:cstheme="minorHAnsi"/>
          <w:b/>
          <w:szCs w:val="24"/>
          <w:lang w:val="en-GB"/>
        </w:rPr>
      </w:pPr>
      <w:r w:rsidRPr="002E58B0">
        <w:rPr>
          <w:rFonts w:asciiTheme="minorHAnsi" w:hAnsiTheme="minorHAnsi" w:cstheme="minorHAnsi"/>
          <w:b/>
          <w:color w:val="943634" w:themeColor="accent2" w:themeShade="BF"/>
          <w:szCs w:val="24"/>
          <w:lang w:val="en-GB"/>
        </w:rPr>
        <w:t>The Sending Institution</w:t>
      </w:r>
    </w:p>
    <w:tbl>
      <w:tblPr>
        <w:tblW w:w="0" w:type="auto"/>
        <w:tblBorders>
          <w:top w:val="thinThickLargeGap" w:sz="24" w:space="0" w:color="auto"/>
          <w:left w:val="thinThickLargeGap" w:sz="24" w:space="0" w:color="auto"/>
          <w:bottom w:val="thinThickLargeGap" w:sz="24" w:space="0" w:color="auto"/>
          <w:right w:val="thinThickLargeGap" w:sz="24" w:space="0" w:color="auto"/>
        </w:tblBorders>
        <w:shd w:val="clear" w:color="auto" w:fill="FFFFFF"/>
        <w:tblLook w:val="04A0" w:firstRow="1" w:lastRow="0" w:firstColumn="1" w:lastColumn="0" w:noHBand="0" w:noVBand="1"/>
      </w:tblPr>
      <w:tblGrid>
        <w:gridCol w:w="2249"/>
        <w:gridCol w:w="2406"/>
        <w:gridCol w:w="1832"/>
        <w:gridCol w:w="2195"/>
      </w:tblGrid>
      <w:tr w:rsidR="002E58B0" w:rsidRPr="002E58B0" w14:paraId="5D72C563" w14:textId="77777777" w:rsidTr="005C2141">
        <w:trPr>
          <w:trHeight w:val="371"/>
        </w:trPr>
        <w:tc>
          <w:tcPr>
            <w:tcW w:w="2196" w:type="dxa"/>
            <w:shd w:val="clear" w:color="auto" w:fill="FFFFFF"/>
          </w:tcPr>
          <w:p w14:paraId="5D72C55F" w14:textId="77777777" w:rsidR="00AE3E41" w:rsidRPr="005C2141" w:rsidRDefault="00AE3E41" w:rsidP="00A07EA6">
            <w:pPr>
              <w:spacing w:after="0"/>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Name</w:t>
            </w:r>
          </w:p>
        </w:tc>
        <w:tc>
          <w:tcPr>
            <w:tcW w:w="6502" w:type="dxa"/>
            <w:gridSpan w:val="3"/>
            <w:shd w:val="clear" w:color="auto" w:fill="FFFFFF"/>
          </w:tcPr>
          <w:p w14:paraId="5D72C562" w14:textId="531A05BF" w:rsidR="00AE3E41" w:rsidRPr="005C2141" w:rsidRDefault="00AE3E41" w:rsidP="00AE3E41">
            <w:pPr>
              <w:shd w:val="clear" w:color="auto" w:fill="FFFFFF"/>
              <w:ind w:right="-993"/>
              <w:jc w:val="left"/>
              <w:rPr>
                <w:rFonts w:asciiTheme="minorHAnsi" w:hAnsiTheme="minorHAnsi" w:cstheme="minorHAnsi"/>
                <w:szCs w:val="24"/>
                <w:lang w:val="en-US"/>
              </w:rPr>
            </w:pPr>
          </w:p>
        </w:tc>
      </w:tr>
      <w:tr w:rsidR="002E58B0" w:rsidRPr="002E58B0" w14:paraId="5D72C56A" w14:textId="77777777" w:rsidTr="005C2141">
        <w:trPr>
          <w:trHeight w:val="371"/>
        </w:trPr>
        <w:tc>
          <w:tcPr>
            <w:tcW w:w="2196" w:type="dxa"/>
            <w:tcBorders>
              <w:bottom w:val="nil"/>
            </w:tcBorders>
            <w:shd w:val="clear" w:color="auto" w:fill="FFFFFF"/>
          </w:tcPr>
          <w:p w14:paraId="5D72C566" w14:textId="0F9FC912" w:rsidR="002E58B0" w:rsidRPr="005C2141" w:rsidRDefault="002E58B0" w:rsidP="00A07EA6">
            <w:pPr>
              <w:spacing w:after="0"/>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Faculty/Department</w:t>
            </w:r>
          </w:p>
        </w:tc>
        <w:tc>
          <w:tcPr>
            <w:tcW w:w="6502" w:type="dxa"/>
            <w:gridSpan w:val="3"/>
            <w:tcBorders>
              <w:bottom w:val="nil"/>
            </w:tcBorders>
            <w:shd w:val="clear" w:color="auto" w:fill="FFFFFF"/>
          </w:tcPr>
          <w:p w14:paraId="5D72C569" w14:textId="7FF17427" w:rsidR="002E58B0" w:rsidRPr="005C2141" w:rsidRDefault="002E58B0" w:rsidP="00AE3E41">
            <w:pPr>
              <w:ind w:right="-993"/>
              <w:jc w:val="left"/>
              <w:rPr>
                <w:rFonts w:asciiTheme="minorHAnsi" w:hAnsiTheme="minorHAnsi" w:cstheme="minorHAnsi"/>
                <w:szCs w:val="24"/>
                <w:lang w:val="en-GB"/>
              </w:rPr>
            </w:pPr>
          </w:p>
        </w:tc>
      </w:tr>
      <w:tr w:rsidR="002E58B0" w:rsidRPr="002E58B0" w14:paraId="5D72C56F" w14:textId="77777777" w:rsidTr="005C2141">
        <w:trPr>
          <w:trHeight w:val="559"/>
        </w:trPr>
        <w:tc>
          <w:tcPr>
            <w:tcW w:w="2196" w:type="dxa"/>
            <w:tcBorders>
              <w:top w:val="nil"/>
              <w:bottom w:val="thinThickLargeGap" w:sz="24" w:space="0" w:color="auto"/>
            </w:tcBorders>
            <w:shd w:val="clear" w:color="auto" w:fill="FFFFFF"/>
          </w:tcPr>
          <w:p w14:paraId="5D72C56B" w14:textId="6D2E4F0B" w:rsidR="00377526" w:rsidRPr="005C2141" w:rsidRDefault="001D0775" w:rsidP="00A07EA6">
            <w:pPr>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City</w:t>
            </w:r>
          </w:p>
        </w:tc>
        <w:tc>
          <w:tcPr>
            <w:tcW w:w="2437" w:type="dxa"/>
            <w:tcBorders>
              <w:top w:val="nil"/>
              <w:bottom w:val="thinThickLargeGap" w:sz="24" w:space="0" w:color="auto"/>
            </w:tcBorders>
            <w:shd w:val="clear" w:color="auto" w:fill="FFFFFF"/>
          </w:tcPr>
          <w:p w14:paraId="5D72C56C" w14:textId="39238C0A" w:rsidR="00377526" w:rsidRPr="005C2141" w:rsidRDefault="00377526" w:rsidP="00A07EA6">
            <w:pPr>
              <w:ind w:right="-993"/>
              <w:jc w:val="left"/>
              <w:rPr>
                <w:rFonts w:asciiTheme="minorHAnsi" w:hAnsiTheme="minorHAnsi" w:cstheme="minorHAnsi"/>
                <w:szCs w:val="24"/>
                <w:lang w:val="en-GB"/>
              </w:rPr>
            </w:pPr>
          </w:p>
        </w:tc>
        <w:tc>
          <w:tcPr>
            <w:tcW w:w="1843" w:type="dxa"/>
            <w:tcBorders>
              <w:top w:val="nil"/>
              <w:bottom w:val="thinThickLargeGap" w:sz="24" w:space="0" w:color="auto"/>
            </w:tcBorders>
            <w:shd w:val="clear" w:color="auto" w:fill="FFFFFF"/>
          </w:tcPr>
          <w:p w14:paraId="5D72C56D" w14:textId="20B34A6A" w:rsidR="00377526" w:rsidRPr="005C2141" w:rsidRDefault="00377526" w:rsidP="00A07EA6">
            <w:pPr>
              <w:spacing w:after="0"/>
              <w:ind w:right="-992"/>
              <w:jc w:val="left"/>
              <w:rPr>
                <w:rFonts w:asciiTheme="minorHAnsi" w:hAnsiTheme="minorHAnsi" w:cstheme="minorHAnsi"/>
                <w:b/>
                <w:szCs w:val="24"/>
                <w:lang w:val="en-GB"/>
              </w:rPr>
            </w:pPr>
            <w:r w:rsidRPr="005C2141">
              <w:rPr>
                <w:rFonts w:asciiTheme="minorHAnsi" w:hAnsiTheme="minorHAnsi" w:cstheme="minorHAnsi"/>
                <w:b/>
                <w:szCs w:val="24"/>
                <w:lang w:val="en-GB"/>
              </w:rPr>
              <w:t>Country</w:t>
            </w:r>
          </w:p>
        </w:tc>
        <w:tc>
          <w:tcPr>
            <w:tcW w:w="2222" w:type="dxa"/>
            <w:tcBorders>
              <w:top w:val="nil"/>
              <w:bottom w:val="thinThickLargeGap" w:sz="24" w:space="0" w:color="auto"/>
            </w:tcBorders>
            <w:shd w:val="clear" w:color="auto" w:fill="FFFFFF"/>
          </w:tcPr>
          <w:p w14:paraId="5D72C56E" w14:textId="23C03B65" w:rsidR="00377526" w:rsidRPr="005C2141" w:rsidRDefault="00377526" w:rsidP="003B5A03">
            <w:pPr>
              <w:ind w:right="-993"/>
              <w:rPr>
                <w:rFonts w:asciiTheme="minorHAnsi" w:hAnsiTheme="minorHAnsi" w:cstheme="minorHAnsi"/>
                <w:szCs w:val="24"/>
                <w:lang w:val="en-GB"/>
              </w:rPr>
            </w:pPr>
          </w:p>
        </w:tc>
      </w:tr>
    </w:tbl>
    <w:p w14:paraId="5D72C575" w14:textId="77777777" w:rsidR="00377526" w:rsidRPr="002E58B0" w:rsidRDefault="00377526" w:rsidP="00F8782D">
      <w:pPr>
        <w:spacing w:after="0"/>
        <w:ind w:right="-992"/>
        <w:jc w:val="left"/>
        <w:rPr>
          <w:rFonts w:asciiTheme="minorHAnsi" w:hAnsiTheme="minorHAnsi" w:cstheme="minorHAnsi"/>
          <w:b/>
          <w:szCs w:val="24"/>
          <w:lang w:val="fr-BE"/>
        </w:rPr>
      </w:pPr>
      <w:bookmarkStart w:id="0" w:name="_GoBack"/>
      <w:bookmarkEnd w:id="0"/>
    </w:p>
    <w:p w14:paraId="5D72C576" w14:textId="4A0B409F" w:rsidR="00377526" w:rsidRPr="002E58B0" w:rsidRDefault="00377526" w:rsidP="005D75AB">
      <w:pPr>
        <w:ind w:right="-992"/>
        <w:jc w:val="left"/>
        <w:rPr>
          <w:rFonts w:asciiTheme="minorHAnsi" w:hAnsiTheme="minorHAnsi" w:cstheme="minorHAnsi"/>
          <w:b/>
          <w:szCs w:val="24"/>
          <w:lang w:val="en-GB"/>
        </w:rPr>
      </w:pPr>
      <w:r w:rsidRPr="002E58B0">
        <w:rPr>
          <w:rFonts w:asciiTheme="minorHAnsi" w:hAnsiTheme="minorHAnsi" w:cstheme="minorHAnsi"/>
          <w:b/>
          <w:color w:val="943634" w:themeColor="accent2" w:themeShade="BF"/>
          <w:szCs w:val="24"/>
          <w:lang w:val="en-GB"/>
        </w:rPr>
        <w:t xml:space="preserve">The Receiving Institution </w:t>
      </w:r>
    </w:p>
    <w:tbl>
      <w:tblPr>
        <w:tblW w:w="0" w:type="auto"/>
        <w:tblBorders>
          <w:top w:val="thinThickLargeGap" w:sz="24" w:space="0" w:color="auto"/>
          <w:left w:val="thinThickLargeGap" w:sz="24" w:space="0" w:color="auto"/>
          <w:bottom w:val="thinThickLargeGap" w:sz="24" w:space="0" w:color="auto"/>
          <w:right w:val="thinThickLargeGap" w:sz="24" w:space="0" w:color="auto"/>
        </w:tblBorders>
        <w:shd w:val="clear" w:color="auto" w:fill="FFFFFF"/>
        <w:tblLook w:val="04A0" w:firstRow="1" w:lastRow="0" w:firstColumn="1" w:lastColumn="0" w:noHBand="0" w:noVBand="1"/>
      </w:tblPr>
      <w:tblGrid>
        <w:gridCol w:w="7"/>
        <w:gridCol w:w="2242"/>
        <w:gridCol w:w="2428"/>
        <w:gridCol w:w="2010"/>
        <w:gridCol w:w="1995"/>
      </w:tblGrid>
      <w:tr w:rsidR="002E58B0" w:rsidRPr="002E58B0" w14:paraId="5D72C57C" w14:textId="77777777" w:rsidTr="005C2141">
        <w:trPr>
          <w:trHeight w:val="371"/>
        </w:trPr>
        <w:tc>
          <w:tcPr>
            <w:tcW w:w="2222" w:type="dxa"/>
            <w:gridSpan w:val="2"/>
            <w:shd w:val="clear" w:color="auto" w:fill="FFFFFF"/>
          </w:tcPr>
          <w:p w14:paraId="5D72C577" w14:textId="77777777" w:rsidR="00D97FE7" w:rsidRPr="005C2141" w:rsidRDefault="00D97FE7" w:rsidP="00A07EA6">
            <w:pPr>
              <w:spacing w:after="0"/>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 xml:space="preserve">Name </w:t>
            </w:r>
          </w:p>
        </w:tc>
        <w:tc>
          <w:tcPr>
            <w:tcW w:w="6550" w:type="dxa"/>
            <w:gridSpan w:val="3"/>
            <w:shd w:val="clear" w:color="auto" w:fill="FFFFFF"/>
          </w:tcPr>
          <w:p w14:paraId="5D72C57B" w14:textId="136BAE18" w:rsidR="00D97FE7" w:rsidRPr="005C2141" w:rsidRDefault="00D97FE7" w:rsidP="00430921">
            <w:pPr>
              <w:ind w:right="-993"/>
              <w:jc w:val="left"/>
              <w:rPr>
                <w:rFonts w:asciiTheme="minorHAnsi" w:hAnsiTheme="minorHAnsi" w:cstheme="minorHAnsi"/>
                <w:szCs w:val="24"/>
                <w:lang w:val="en-GB"/>
              </w:rPr>
            </w:pPr>
          </w:p>
        </w:tc>
      </w:tr>
      <w:tr w:rsidR="002E58B0" w:rsidRPr="002E58B0" w14:paraId="5D72C583" w14:textId="77777777" w:rsidTr="005C2141">
        <w:trPr>
          <w:trHeight w:val="371"/>
        </w:trPr>
        <w:tc>
          <w:tcPr>
            <w:tcW w:w="2222" w:type="dxa"/>
            <w:gridSpan w:val="2"/>
            <w:shd w:val="clear" w:color="auto" w:fill="FFFFFF"/>
          </w:tcPr>
          <w:p w14:paraId="5D72C57F" w14:textId="4C6932BC" w:rsidR="002E58B0" w:rsidRPr="005C2141" w:rsidRDefault="002E58B0" w:rsidP="00A07EA6">
            <w:pPr>
              <w:spacing w:after="0"/>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Faculty/Department</w:t>
            </w:r>
          </w:p>
        </w:tc>
        <w:tc>
          <w:tcPr>
            <w:tcW w:w="6550" w:type="dxa"/>
            <w:gridSpan w:val="3"/>
            <w:shd w:val="clear" w:color="auto" w:fill="FFFFFF"/>
          </w:tcPr>
          <w:p w14:paraId="5D72C582" w14:textId="77777777" w:rsidR="002E58B0" w:rsidRPr="005C2141" w:rsidRDefault="002E58B0" w:rsidP="00A07EA6">
            <w:pPr>
              <w:ind w:right="-993"/>
              <w:jc w:val="center"/>
              <w:rPr>
                <w:rFonts w:asciiTheme="minorHAnsi" w:hAnsiTheme="minorHAnsi" w:cstheme="minorHAnsi"/>
                <w:szCs w:val="24"/>
                <w:lang w:val="en-GB"/>
              </w:rPr>
            </w:pPr>
          </w:p>
        </w:tc>
      </w:tr>
      <w:tr w:rsidR="002E58B0" w:rsidRPr="002E58B0" w14:paraId="5D72C588" w14:textId="77777777" w:rsidTr="005C2141">
        <w:trPr>
          <w:gridBefore w:val="1"/>
          <w:trHeight w:val="559"/>
        </w:trPr>
        <w:tc>
          <w:tcPr>
            <w:tcW w:w="2222" w:type="dxa"/>
            <w:shd w:val="clear" w:color="auto" w:fill="FFFFFF"/>
          </w:tcPr>
          <w:p w14:paraId="5D72C584" w14:textId="0F986BB1" w:rsidR="00377526" w:rsidRPr="005C2141" w:rsidRDefault="001D0775" w:rsidP="00A07EA6">
            <w:pPr>
              <w:ind w:right="-993"/>
              <w:jc w:val="left"/>
              <w:rPr>
                <w:rFonts w:asciiTheme="minorHAnsi" w:hAnsiTheme="minorHAnsi" w:cstheme="minorHAnsi"/>
                <w:b/>
                <w:szCs w:val="24"/>
                <w:lang w:val="en-GB"/>
              </w:rPr>
            </w:pPr>
            <w:r w:rsidRPr="005C2141">
              <w:rPr>
                <w:rFonts w:asciiTheme="minorHAnsi" w:hAnsiTheme="minorHAnsi" w:cstheme="minorHAnsi"/>
                <w:b/>
                <w:szCs w:val="24"/>
                <w:lang w:val="en-GB"/>
              </w:rPr>
              <w:t>City</w:t>
            </w:r>
          </w:p>
        </w:tc>
        <w:tc>
          <w:tcPr>
            <w:tcW w:w="2480" w:type="dxa"/>
            <w:shd w:val="clear" w:color="auto" w:fill="FFFFFF"/>
          </w:tcPr>
          <w:p w14:paraId="5D72C585" w14:textId="041E6AC1" w:rsidR="00377526" w:rsidRPr="005C2141" w:rsidRDefault="00377526" w:rsidP="00430921">
            <w:pPr>
              <w:spacing w:after="0"/>
              <w:ind w:right="-993"/>
              <w:jc w:val="left"/>
              <w:rPr>
                <w:rFonts w:asciiTheme="minorHAnsi" w:hAnsiTheme="minorHAnsi" w:cstheme="minorHAnsi"/>
                <w:szCs w:val="24"/>
                <w:lang w:val="en-GB"/>
              </w:rPr>
            </w:pPr>
          </w:p>
        </w:tc>
        <w:tc>
          <w:tcPr>
            <w:tcW w:w="2033" w:type="dxa"/>
            <w:shd w:val="clear" w:color="auto" w:fill="FFFFFF"/>
          </w:tcPr>
          <w:p w14:paraId="5D72C586" w14:textId="6B5322CB" w:rsidR="00377526" w:rsidRPr="005C2141" w:rsidRDefault="00377526" w:rsidP="00A07EA6">
            <w:pPr>
              <w:spacing w:after="0"/>
              <w:ind w:right="-992"/>
              <w:jc w:val="left"/>
              <w:rPr>
                <w:rFonts w:asciiTheme="minorHAnsi" w:hAnsiTheme="minorHAnsi" w:cstheme="minorHAnsi"/>
                <w:b/>
                <w:szCs w:val="24"/>
                <w:lang w:val="en-GB"/>
              </w:rPr>
            </w:pPr>
            <w:r w:rsidRPr="005C2141">
              <w:rPr>
                <w:rFonts w:asciiTheme="minorHAnsi" w:hAnsiTheme="minorHAnsi" w:cstheme="minorHAnsi"/>
                <w:b/>
                <w:szCs w:val="24"/>
                <w:lang w:val="en-GB"/>
              </w:rPr>
              <w:t>Country</w:t>
            </w:r>
          </w:p>
        </w:tc>
        <w:tc>
          <w:tcPr>
            <w:tcW w:w="2037" w:type="dxa"/>
            <w:shd w:val="clear" w:color="auto" w:fill="FFFFFF"/>
          </w:tcPr>
          <w:p w14:paraId="5D72C587" w14:textId="1DF2166D" w:rsidR="00377526" w:rsidRPr="005C2141" w:rsidRDefault="00377526" w:rsidP="00430921">
            <w:pPr>
              <w:jc w:val="center"/>
              <w:rPr>
                <w:rFonts w:asciiTheme="minorHAnsi" w:hAnsiTheme="minorHAnsi" w:cstheme="minorHAnsi"/>
                <w:szCs w:val="24"/>
                <w:lang w:val="en-GB"/>
              </w:rPr>
            </w:pPr>
          </w:p>
        </w:tc>
      </w:tr>
    </w:tbl>
    <w:p w14:paraId="47A7A625" w14:textId="77777777" w:rsidR="002E58B0" w:rsidRDefault="002E58B0" w:rsidP="002E58B0">
      <w:pPr>
        <w:pStyle w:val="Heading4"/>
        <w:keepNext w:val="0"/>
        <w:numPr>
          <w:ilvl w:val="0"/>
          <w:numId w:val="0"/>
        </w:numPr>
        <w:jc w:val="left"/>
        <w:rPr>
          <w:rFonts w:asciiTheme="minorHAnsi" w:hAnsiTheme="minorHAnsi" w:cstheme="minorHAnsi"/>
          <w:b/>
          <w:color w:val="002060"/>
          <w:szCs w:val="24"/>
          <w:lang w:val="en-GB"/>
        </w:rPr>
      </w:pPr>
    </w:p>
    <w:p w14:paraId="50EA5907" w14:textId="2317F66A" w:rsidR="002E58B0" w:rsidRPr="002E58B0" w:rsidRDefault="00377526" w:rsidP="002E58B0">
      <w:pPr>
        <w:pStyle w:val="Heading4"/>
        <w:keepNext w:val="0"/>
        <w:numPr>
          <w:ilvl w:val="0"/>
          <w:numId w:val="0"/>
        </w:numPr>
        <w:jc w:val="left"/>
        <w:rPr>
          <w:rFonts w:asciiTheme="minorHAnsi" w:hAnsiTheme="minorHAnsi" w:cstheme="minorHAnsi"/>
          <w:color w:val="943634" w:themeColor="accent2" w:themeShade="BF"/>
          <w:szCs w:val="24"/>
          <w:lang w:val="en-GB"/>
        </w:rPr>
      </w:pPr>
      <w:r w:rsidRPr="002E58B0">
        <w:rPr>
          <w:rFonts w:asciiTheme="minorHAnsi" w:hAnsiTheme="minorHAnsi" w:cstheme="minorHAnsi"/>
          <w:b/>
          <w:color w:val="943634" w:themeColor="accent2" w:themeShade="BF"/>
          <w:szCs w:val="24"/>
          <w:lang w:val="en-GB"/>
        </w:rPr>
        <w:t xml:space="preserve">PROPOSED </w:t>
      </w:r>
      <w:r w:rsidR="001D0775">
        <w:rPr>
          <w:rFonts w:asciiTheme="minorHAnsi" w:hAnsiTheme="minorHAnsi" w:cstheme="minorHAnsi"/>
          <w:b/>
          <w:color w:val="943634" w:themeColor="accent2" w:themeShade="BF"/>
          <w:szCs w:val="24"/>
          <w:lang w:val="en-GB"/>
        </w:rPr>
        <w:t>WORKING</w:t>
      </w:r>
      <w:r w:rsidRPr="002E58B0">
        <w:rPr>
          <w:rFonts w:asciiTheme="minorHAnsi" w:hAnsiTheme="minorHAnsi" w:cstheme="minorHAnsi"/>
          <w:b/>
          <w:color w:val="943634" w:themeColor="accent2" w:themeShade="BF"/>
          <w:szCs w:val="24"/>
          <w:lang w:val="en-GB"/>
        </w:rPr>
        <w:t xml:space="preserve"> PROGRAMME</w:t>
      </w:r>
    </w:p>
    <w:tbl>
      <w:tblPr>
        <w:tblW w:w="8763"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8763"/>
      </w:tblGrid>
      <w:tr w:rsidR="00377526" w:rsidRPr="002E58B0" w14:paraId="5D72C59E" w14:textId="77777777" w:rsidTr="005C2141">
        <w:trPr>
          <w:jc w:val="center"/>
        </w:trPr>
        <w:tc>
          <w:tcPr>
            <w:tcW w:w="8763" w:type="dxa"/>
            <w:shd w:val="clear" w:color="auto" w:fill="FFFFFF"/>
            <w:hideMark/>
          </w:tcPr>
          <w:p w14:paraId="7F822A9C" w14:textId="5BD14399" w:rsidR="00192B22" w:rsidRPr="00192B22" w:rsidRDefault="00377526" w:rsidP="00192B22">
            <w:pPr>
              <w:spacing w:after="0"/>
              <w:rPr>
                <w:rFonts w:asciiTheme="minorHAnsi" w:hAnsiTheme="minorHAnsi" w:cstheme="minorHAnsi"/>
                <w:b/>
                <w:szCs w:val="24"/>
                <w:lang w:val="en-GB"/>
              </w:rPr>
            </w:pPr>
            <w:r w:rsidRPr="00192B22">
              <w:rPr>
                <w:rFonts w:asciiTheme="minorHAnsi" w:hAnsiTheme="minorHAnsi" w:cstheme="minorHAnsi"/>
                <w:b/>
                <w:szCs w:val="24"/>
                <w:lang w:val="en-GB"/>
              </w:rPr>
              <w:t>Overall objectives of the mobility</w:t>
            </w:r>
            <w:r w:rsidR="001D0775" w:rsidRPr="00192B22">
              <w:rPr>
                <w:rFonts w:asciiTheme="minorHAnsi" w:hAnsiTheme="minorHAnsi" w:cstheme="minorHAnsi"/>
                <w:b/>
                <w:szCs w:val="24"/>
                <w:lang w:val="en-GB"/>
              </w:rPr>
              <w:t xml:space="preserve"> (</w:t>
            </w:r>
            <w:proofErr w:type="spellStart"/>
            <w:r w:rsidR="00192B22" w:rsidRPr="00192B22">
              <w:rPr>
                <w:rFonts w:asciiTheme="minorHAnsi" w:hAnsiTheme="minorHAnsi" w:cstheme="minorHAnsi"/>
                <w:b/>
                <w:szCs w:val="24"/>
                <w:lang w:val="en-GB"/>
              </w:rPr>
              <w:t>eg.</w:t>
            </w:r>
            <w:proofErr w:type="spellEnd"/>
            <w:r w:rsidR="00192B22" w:rsidRPr="00192B22">
              <w:rPr>
                <w:rFonts w:asciiTheme="minorHAnsi" w:hAnsiTheme="minorHAnsi" w:cstheme="minorHAnsi"/>
                <w:b/>
                <w:szCs w:val="24"/>
                <w:lang w:val="en-GB"/>
              </w:rPr>
              <w:t xml:space="preserve"> </w:t>
            </w:r>
            <w:r w:rsidR="001D0775" w:rsidRPr="00192B22">
              <w:rPr>
                <w:rFonts w:asciiTheme="minorHAnsi" w:hAnsiTheme="minorHAnsi" w:cstheme="minorHAnsi"/>
                <w:b/>
                <w:szCs w:val="24"/>
                <w:lang w:val="en-GB"/>
              </w:rPr>
              <w:t>Lecture(s)</w:t>
            </w:r>
            <w:r w:rsidR="00192B22" w:rsidRPr="00192B22">
              <w:rPr>
                <w:rFonts w:asciiTheme="minorHAnsi" w:hAnsiTheme="minorHAnsi" w:cstheme="minorHAnsi"/>
                <w:b/>
                <w:szCs w:val="24"/>
                <w:lang w:val="en-GB"/>
              </w:rPr>
              <w:t xml:space="preserve">, </w:t>
            </w:r>
            <w:r w:rsidR="001D0775" w:rsidRPr="00192B22">
              <w:rPr>
                <w:rFonts w:asciiTheme="minorHAnsi" w:hAnsiTheme="minorHAnsi" w:cstheme="minorHAnsi"/>
                <w:b/>
                <w:szCs w:val="24"/>
                <w:lang w:val="en-GB"/>
              </w:rPr>
              <w:t>Research activities</w:t>
            </w:r>
            <w:r w:rsidR="00192B22" w:rsidRPr="00192B22">
              <w:rPr>
                <w:rFonts w:asciiTheme="minorHAnsi" w:hAnsiTheme="minorHAnsi" w:cstheme="minorHAnsi"/>
                <w:b/>
                <w:szCs w:val="24"/>
                <w:lang w:val="en-GB"/>
              </w:rPr>
              <w:t xml:space="preserve">, </w:t>
            </w:r>
            <w:r w:rsidR="001D0775" w:rsidRPr="00192B22">
              <w:rPr>
                <w:rFonts w:asciiTheme="minorHAnsi" w:hAnsiTheme="minorHAnsi" w:cstheme="minorHAnsi"/>
                <w:b/>
                <w:szCs w:val="24"/>
                <w:lang w:val="en-GB"/>
              </w:rPr>
              <w:t xml:space="preserve"> </w:t>
            </w:r>
          </w:p>
          <w:p w14:paraId="0903A024" w14:textId="249357B4" w:rsidR="00F550D9" w:rsidRPr="00192B22" w:rsidRDefault="001D0775" w:rsidP="00192B22">
            <w:pPr>
              <w:spacing w:after="0"/>
              <w:rPr>
                <w:rFonts w:asciiTheme="minorHAnsi" w:hAnsiTheme="minorHAnsi" w:cstheme="minorHAnsi"/>
                <w:b/>
                <w:szCs w:val="24"/>
                <w:lang w:val="en-GB"/>
              </w:rPr>
            </w:pPr>
            <w:r w:rsidRPr="00192B22">
              <w:rPr>
                <w:rFonts w:asciiTheme="minorHAnsi" w:hAnsiTheme="minorHAnsi" w:cstheme="minorHAnsi"/>
                <w:b/>
                <w:szCs w:val="24"/>
                <w:lang w:val="en-GB"/>
              </w:rPr>
              <w:t>Other scientific activities</w:t>
            </w:r>
            <w:r w:rsidR="00192B22" w:rsidRPr="00192B22">
              <w:rPr>
                <w:rFonts w:asciiTheme="minorHAnsi" w:hAnsiTheme="minorHAnsi" w:cstheme="minorHAnsi"/>
                <w:b/>
                <w:szCs w:val="24"/>
                <w:lang w:val="en-GB"/>
              </w:rPr>
              <w:t>)</w:t>
            </w:r>
            <w:r w:rsidR="00377526" w:rsidRPr="00192B22">
              <w:rPr>
                <w:rFonts w:asciiTheme="minorHAnsi" w:hAnsiTheme="minorHAnsi" w:cstheme="minorHAnsi"/>
                <w:b/>
                <w:szCs w:val="24"/>
                <w:lang w:val="en-GB"/>
              </w:rPr>
              <w:t>:</w:t>
            </w:r>
          </w:p>
          <w:p w14:paraId="06ED1BC4" w14:textId="70B4DDEA" w:rsidR="00D302B8" w:rsidRDefault="00260A46" w:rsidP="00192B22">
            <w:pPr>
              <w:spacing w:after="0"/>
              <w:rPr>
                <w:rFonts w:asciiTheme="minorHAnsi" w:hAnsiTheme="minorHAnsi" w:cstheme="minorHAnsi"/>
                <w:b/>
                <w:szCs w:val="24"/>
                <w:lang w:val="en-GB"/>
              </w:rPr>
            </w:pPr>
            <w:r w:rsidRPr="002E58B0">
              <w:rPr>
                <w:rFonts w:asciiTheme="minorHAnsi" w:hAnsiTheme="minorHAnsi" w:cstheme="minorHAnsi"/>
                <w:b/>
                <w:szCs w:val="24"/>
                <w:lang w:val="en-GB"/>
              </w:rPr>
              <w:tab/>
            </w:r>
          </w:p>
          <w:p w14:paraId="0289E5FE" w14:textId="77777777" w:rsidR="002E58B0" w:rsidRDefault="002E58B0" w:rsidP="002E58B0">
            <w:pPr>
              <w:spacing w:before="240" w:after="120"/>
              <w:ind w:left="-6" w:firstLine="6"/>
              <w:rPr>
                <w:rFonts w:asciiTheme="minorHAnsi" w:hAnsiTheme="minorHAnsi" w:cstheme="minorHAnsi"/>
                <w:b/>
                <w:szCs w:val="24"/>
                <w:lang w:val="en-GB"/>
              </w:rPr>
            </w:pPr>
          </w:p>
          <w:p w14:paraId="5C84C73D" w14:textId="77777777" w:rsidR="002E58B0" w:rsidRDefault="002E58B0" w:rsidP="002E58B0">
            <w:pPr>
              <w:spacing w:before="240" w:after="120"/>
              <w:ind w:left="-6" w:firstLine="6"/>
              <w:rPr>
                <w:rFonts w:asciiTheme="minorHAnsi" w:hAnsiTheme="minorHAnsi" w:cstheme="minorHAnsi"/>
                <w:b/>
                <w:szCs w:val="24"/>
                <w:lang w:val="en-GB"/>
              </w:rPr>
            </w:pPr>
          </w:p>
          <w:p w14:paraId="5EDA1DC4" w14:textId="098A5F07" w:rsidR="002E58B0" w:rsidRDefault="002E58B0" w:rsidP="002E58B0">
            <w:pPr>
              <w:spacing w:before="240" w:after="120"/>
              <w:ind w:left="-6" w:firstLine="6"/>
              <w:rPr>
                <w:rFonts w:asciiTheme="minorHAnsi" w:hAnsiTheme="minorHAnsi" w:cstheme="minorHAnsi"/>
                <w:b/>
                <w:szCs w:val="24"/>
                <w:lang w:val="en-GB"/>
              </w:rPr>
            </w:pPr>
          </w:p>
          <w:p w14:paraId="7AF5BE28" w14:textId="408CF560" w:rsidR="001D0775" w:rsidRDefault="001D0775" w:rsidP="002E58B0">
            <w:pPr>
              <w:spacing w:before="240" w:after="120"/>
              <w:ind w:left="-6" w:firstLine="6"/>
              <w:rPr>
                <w:rFonts w:asciiTheme="minorHAnsi" w:hAnsiTheme="minorHAnsi" w:cstheme="minorHAnsi"/>
                <w:b/>
                <w:szCs w:val="24"/>
                <w:lang w:val="en-GB"/>
              </w:rPr>
            </w:pPr>
          </w:p>
          <w:p w14:paraId="7AAE2CA1" w14:textId="77777777" w:rsidR="001D0775" w:rsidRDefault="001D0775" w:rsidP="002E58B0">
            <w:pPr>
              <w:spacing w:before="240" w:after="120"/>
              <w:ind w:left="-6" w:firstLine="6"/>
              <w:rPr>
                <w:rFonts w:asciiTheme="minorHAnsi" w:hAnsiTheme="minorHAnsi" w:cstheme="minorHAnsi"/>
                <w:b/>
                <w:szCs w:val="24"/>
                <w:lang w:val="en-GB"/>
              </w:rPr>
            </w:pPr>
          </w:p>
          <w:p w14:paraId="5D72C59D" w14:textId="3472AB61" w:rsidR="002E58B0" w:rsidRPr="002E58B0" w:rsidRDefault="002E58B0" w:rsidP="002E58B0">
            <w:pPr>
              <w:spacing w:before="240" w:after="120"/>
              <w:ind w:left="-6" w:firstLine="6"/>
              <w:rPr>
                <w:rFonts w:asciiTheme="minorHAnsi" w:hAnsiTheme="minorHAnsi" w:cstheme="minorHAnsi"/>
                <w:b/>
                <w:szCs w:val="24"/>
                <w:lang w:val="en-GB"/>
              </w:rPr>
            </w:pPr>
          </w:p>
        </w:tc>
      </w:tr>
      <w:tr w:rsidR="00377526" w:rsidRPr="002E58B0" w14:paraId="5D72C5A2" w14:textId="77777777" w:rsidTr="005C2141">
        <w:trPr>
          <w:jc w:val="center"/>
        </w:trPr>
        <w:tc>
          <w:tcPr>
            <w:tcW w:w="8763" w:type="dxa"/>
            <w:shd w:val="clear" w:color="auto" w:fill="FFFFFF"/>
            <w:hideMark/>
          </w:tcPr>
          <w:p w14:paraId="370A0C05" w14:textId="6781BF44" w:rsidR="00377526" w:rsidRDefault="00377526" w:rsidP="003550FD">
            <w:pPr>
              <w:spacing w:before="240" w:after="120"/>
              <w:ind w:left="-6" w:firstLine="6"/>
              <w:rPr>
                <w:rFonts w:asciiTheme="minorHAnsi" w:hAnsiTheme="minorHAnsi" w:cstheme="minorHAnsi"/>
                <w:szCs w:val="24"/>
                <w:lang w:val="en-GB" w:eastAsia="ar-SA"/>
              </w:rPr>
            </w:pPr>
            <w:r w:rsidRPr="002E58B0">
              <w:rPr>
                <w:rFonts w:asciiTheme="minorHAnsi" w:hAnsiTheme="minorHAnsi" w:cstheme="minorHAnsi"/>
                <w:b/>
                <w:szCs w:val="24"/>
                <w:lang w:val="en-GB"/>
              </w:rPr>
              <w:lastRenderedPageBreak/>
              <w:t>Activities to be carried out</w:t>
            </w:r>
            <w:r w:rsidR="00192B22">
              <w:rPr>
                <w:rFonts w:asciiTheme="minorHAnsi" w:hAnsiTheme="minorHAnsi" w:cstheme="minorHAnsi"/>
                <w:b/>
                <w:szCs w:val="24"/>
                <w:lang w:val="en-GB"/>
              </w:rPr>
              <w:t xml:space="preserve"> (by day)</w:t>
            </w:r>
            <w:r w:rsidR="00D302B8" w:rsidRPr="002E58B0">
              <w:rPr>
                <w:rFonts w:asciiTheme="minorHAnsi" w:hAnsiTheme="minorHAnsi" w:cstheme="minorHAnsi"/>
                <w:b/>
                <w:szCs w:val="24"/>
                <w:lang w:val="en-GB"/>
              </w:rPr>
              <w:t>:</w:t>
            </w:r>
          </w:p>
          <w:p w14:paraId="0ACDF139" w14:textId="59FF324C" w:rsidR="003550FD" w:rsidRDefault="00192B22" w:rsidP="003550FD">
            <w:pPr>
              <w:spacing w:before="240" w:after="120"/>
              <w:ind w:left="-6" w:firstLine="6"/>
              <w:rPr>
                <w:rFonts w:asciiTheme="minorHAnsi" w:hAnsiTheme="minorHAnsi" w:cstheme="minorHAnsi"/>
                <w:szCs w:val="24"/>
                <w:lang w:val="en-US" w:eastAsia="ar-SA"/>
              </w:rPr>
            </w:pPr>
            <w:r>
              <w:rPr>
                <w:rFonts w:asciiTheme="minorHAnsi" w:hAnsiTheme="minorHAnsi" w:cstheme="minorHAnsi"/>
                <w:szCs w:val="24"/>
                <w:lang w:val="en-US" w:eastAsia="ar-SA"/>
              </w:rPr>
              <w:t>First day:</w:t>
            </w:r>
          </w:p>
          <w:p w14:paraId="2E396C18" w14:textId="4BEEB51C" w:rsidR="00192B22" w:rsidRDefault="00192B22" w:rsidP="003550FD">
            <w:pPr>
              <w:spacing w:before="240" w:after="120"/>
              <w:ind w:left="-6" w:firstLine="6"/>
              <w:rPr>
                <w:rFonts w:asciiTheme="minorHAnsi" w:hAnsiTheme="minorHAnsi" w:cstheme="minorHAnsi"/>
                <w:szCs w:val="24"/>
                <w:lang w:val="en-US" w:eastAsia="ar-SA"/>
              </w:rPr>
            </w:pPr>
            <w:r>
              <w:rPr>
                <w:rFonts w:asciiTheme="minorHAnsi" w:hAnsiTheme="minorHAnsi" w:cstheme="minorHAnsi"/>
                <w:szCs w:val="24"/>
                <w:lang w:val="en-US" w:eastAsia="ar-SA"/>
              </w:rPr>
              <w:t>Second day:</w:t>
            </w:r>
          </w:p>
          <w:p w14:paraId="6E5F5E97" w14:textId="0B017A21" w:rsidR="003550FD" w:rsidRDefault="00192B22" w:rsidP="003550FD">
            <w:pPr>
              <w:spacing w:before="240" w:after="120"/>
              <w:ind w:left="-6" w:firstLine="6"/>
              <w:rPr>
                <w:rFonts w:asciiTheme="minorHAnsi" w:hAnsiTheme="minorHAnsi" w:cstheme="minorHAnsi"/>
                <w:szCs w:val="24"/>
                <w:lang w:val="en-US" w:eastAsia="ar-SA"/>
              </w:rPr>
            </w:pPr>
            <w:r>
              <w:rPr>
                <w:rFonts w:asciiTheme="minorHAnsi" w:hAnsiTheme="minorHAnsi" w:cstheme="minorHAnsi"/>
                <w:szCs w:val="24"/>
                <w:lang w:val="en-US" w:eastAsia="ar-SA"/>
              </w:rPr>
              <w:t>Third day:</w:t>
            </w:r>
          </w:p>
          <w:p w14:paraId="52B6F092" w14:textId="6FA80EF9" w:rsidR="00192B22" w:rsidRDefault="00192B22" w:rsidP="003550FD">
            <w:pPr>
              <w:spacing w:before="240" w:after="120"/>
              <w:ind w:left="-6" w:firstLine="6"/>
              <w:rPr>
                <w:rFonts w:asciiTheme="minorHAnsi" w:hAnsiTheme="minorHAnsi" w:cstheme="minorHAnsi"/>
                <w:szCs w:val="24"/>
                <w:lang w:val="en-GB" w:eastAsia="ar-SA"/>
              </w:rPr>
            </w:pPr>
            <w:r>
              <w:rPr>
                <w:rFonts w:asciiTheme="minorHAnsi" w:hAnsiTheme="minorHAnsi" w:cstheme="minorHAnsi"/>
                <w:szCs w:val="24"/>
                <w:lang w:val="en-GB" w:eastAsia="ar-SA"/>
              </w:rPr>
              <w:t xml:space="preserve">Fourth day: </w:t>
            </w:r>
          </w:p>
          <w:p w14:paraId="090C3D9E" w14:textId="4F772AF5" w:rsidR="003550FD" w:rsidRDefault="00192B22" w:rsidP="003550FD">
            <w:pPr>
              <w:spacing w:before="240" w:after="120"/>
              <w:ind w:left="-6" w:firstLine="6"/>
              <w:rPr>
                <w:rFonts w:asciiTheme="minorHAnsi" w:hAnsiTheme="minorHAnsi" w:cstheme="minorHAnsi"/>
                <w:szCs w:val="24"/>
                <w:lang w:val="en-GB" w:eastAsia="ar-SA"/>
              </w:rPr>
            </w:pPr>
            <w:r>
              <w:rPr>
                <w:rFonts w:asciiTheme="minorHAnsi" w:hAnsiTheme="minorHAnsi" w:cstheme="minorHAnsi"/>
                <w:szCs w:val="24"/>
                <w:lang w:val="en-GB" w:eastAsia="ar-SA"/>
              </w:rPr>
              <w:t xml:space="preserve">Fifth day: </w:t>
            </w:r>
          </w:p>
          <w:p w14:paraId="0710281B" w14:textId="77777777" w:rsidR="003550FD" w:rsidRDefault="003550FD" w:rsidP="003550FD">
            <w:pPr>
              <w:spacing w:before="240" w:after="120"/>
              <w:ind w:left="-6" w:firstLine="6"/>
              <w:rPr>
                <w:rFonts w:asciiTheme="minorHAnsi" w:hAnsiTheme="minorHAnsi" w:cstheme="minorHAnsi"/>
                <w:szCs w:val="24"/>
                <w:lang w:val="en-GB" w:eastAsia="ar-SA"/>
              </w:rPr>
            </w:pPr>
          </w:p>
          <w:p w14:paraId="5D72C5A1" w14:textId="6015BECD" w:rsidR="003550FD" w:rsidRPr="002E58B0" w:rsidRDefault="003550FD" w:rsidP="003550FD">
            <w:pPr>
              <w:spacing w:before="240" w:after="120"/>
              <w:ind w:left="-6" w:firstLine="6"/>
              <w:rPr>
                <w:rFonts w:asciiTheme="minorHAnsi" w:hAnsiTheme="minorHAnsi" w:cstheme="minorHAnsi"/>
                <w:b/>
                <w:szCs w:val="24"/>
                <w:lang w:val="en-GB"/>
              </w:rPr>
            </w:pPr>
          </w:p>
        </w:tc>
      </w:tr>
      <w:tr w:rsidR="00377526" w:rsidRPr="002E58B0" w14:paraId="5D72C5A4" w14:textId="77777777" w:rsidTr="005C2141">
        <w:trPr>
          <w:jc w:val="center"/>
        </w:trPr>
        <w:tc>
          <w:tcPr>
            <w:tcW w:w="8763" w:type="dxa"/>
            <w:shd w:val="clear" w:color="auto" w:fill="FFFFFF"/>
            <w:hideMark/>
          </w:tcPr>
          <w:p w14:paraId="3051CAB7" w14:textId="77777777" w:rsidR="00D302B8" w:rsidRDefault="00377526" w:rsidP="003550FD">
            <w:pPr>
              <w:spacing w:before="240" w:after="120"/>
              <w:ind w:left="-6" w:firstLine="6"/>
              <w:rPr>
                <w:rFonts w:asciiTheme="minorHAnsi" w:hAnsiTheme="minorHAnsi" w:cstheme="minorHAnsi"/>
                <w:szCs w:val="24"/>
                <w:lang w:val="en-GB" w:eastAsia="ar-SA"/>
              </w:rPr>
            </w:pPr>
            <w:r w:rsidRPr="002E58B0">
              <w:rPr>
                <w:rFonts w:asciiTheme="minorHAnsi" w:hAnsiTheme="minorHAnsi" w:cstheme="minorHAnsi"/>
                <w:b/>
                <w:szCs w:val="24"/>
                <w:lang w:val="en-GB"/>
              </w:rPr>
              <w:t>Expected outcomes and impact</w:t>
            </w:r>
            <w:r w:rsidR="00D97FE7" w:rsidRPr="002E58B0">
              <w:rPr>
                <w:rFonts w:asciiTheme="minorHAnsi" w:hAnsiTheme="minorHAnsi" w:cstheme="minorHAnsi"/>
                <w:b/>
                <w:szCs w:val="24"/>
                <w:lang w:val="en-GB"/>
              </w:rPr>
              <w:t xml:space="preserve"> </w:t>
            </w:r>
            <w:r w:rsidR="00DD35B7" w:rsidRPr="002E58B0">
              <w:rPr>
                <w:rFonts w:asciiTheme="minorHAnsi" w:hAnsiTheme="minorHAnsi" w:cstheme="minorHAnsi"/>
                <w:b/>
                <w:szCs w:val="24"/>
                <w:lang w:val="is-IS"/>
              </w:rPr>
              <w:t>(e.g. on the professional development of the staff member and on both institutions</w:t>
            </w:r>
            <w:r w:rsidR="00404952" w:rsidRPr="002E58B0">
              <w:rPr>
                <w:rFonts w:asciiTheme="minorHAnsi" w:hAnsiTheme="minorHAnsi" w:cstheme="minorHAnsi"/>
                <w:b/>
                <w:szCs w:val="24"/>
                <w:lang w:val="is-IS"/>
              </w:rPr>
              <w:t>)</w:t>
            </w:r>
            <w:r w:rsidRPr="002E58B0">
              <w:rPr>
                <w:rFonts w:asciiTheme="minorHAnsi" w:hAnsiTheme="minorHAnsi" w:cstheme="minorHAnsi"/>
                <w:b/>
                <w:szCs w:val="24"/>
                <w:lang w:val="en-GB"/>
              </w:rPr>
              <w:t>:</w:t>
            </w:r>
          </w:p>
          <w:p w14:paraId="7B4FE545" w14:textId="77777777" w:rsidR="003550FD" w:rsidRDefault="003550FD" w:rsidP="003550FD">
            <w:pPr>
              <w:spacing w:before="240" w:after="120"/>
              <w:ind w:left="-6" w:firstLine="6"/>
              <w:rPr>
                <w:rFonts w:asciiTheme="minorHAnsi" w:hAnsiTheme="minorHAnsi" w:cstheme="minorHAnsi"/>
                <w:szCs w:val="24"/>
                <w:lang w:val="en-GB" w:eastAsia="ar-SA"/>
              </w:rPr>
            </w:pPr>
          </w:p>
          <w:p w14:paraId="72B82C25" w14:textId="77777777" w:rsidR="003550FD" w:rsidRDefault="003550FD" w:rsidP="003550FD">
            <w:pPr>
              <w:spacing w:before="240" w:after="120"/>
              <w:ind w:left="-6" w:firstLine="6"/>
              <w:rPr>
                <w:rFonts w:asciiTheme="minorHAnsi" w:hAnsiTheme="minorHAnsi" w:cstheme="minorHAnsi"/>
                <w:szCs w:val="24"/>
                <w:lang w:val="en-GB" w:eastAsia="ar-SA"/>
              </w:rPr>
            </w:pPr>
          </w:p>
          <w:p w14:paraId="03A3D8C3" w14:textId="77777777" w:rsidR="003550FD" w:rsidRDefault="003550FD" w:rsidP="003550FD">
            <w:pPr>
              <w:spacing w:before="240" w:after="120"/>
              <w:ind w:left="-6" w:firstLine="6"/>
              <w:rPr>
                <w:rFonts w:asciiTheme="minorHAnsi" w:hAnsiTheme="minorHAnsi" w:cstheme="minorHAnsi"/>
                <w:szCs w:val="24"/>
                <w:lang w:val="en-GB" w:eastAsia="ar-SA"/>
              </w:rPr>
            </w:pPr>
          </w:p>
          <w:p w14:paraId="2A30C35A" w14:textId="77777777" w:rsidR="003550FD" w:rsidRDefault="003550FD" w:rsidP="003550FD">
            <w:pPr>
              <w:spacing w:before="240" w:after="120"/>
              <w:ind w:left="-6" w:firstLine="6"/>
              <w:rPr>
                <w:rFonts w:asciiTheme="minorHAnsi" w:hAnsiTheme="minorHAnsi" w:cstheme="minorHAnsi"/>
                <w:szCs w:val="24"/>
                <w:lang w:val="en-GB" w:eastAsia="ar-SA"/>
              </w:rPr>
            </w:pPr>
          </w:p>
          <w:p w14:paraId="5D72C5A3" w14:textId="11DF58BF" w:rsidR="003550FD" w:rsidRPr="002E58B0" w:rsidRDefault="003550FD" w:rsidP="003550FD">
            <w:pPr>
              <w:spacing w:before="240" w:after="120"/>
              <w:ind w:left="-6" w:firstLine="6"/>
              <w:rPr>
                <w:rFonts w:asciiTheme="minorHAnsi" w:hAnsiTheme="minorHAnsi" w:cstheme="minorHAnsi"/>
                <w:b/>
                <w:szCs w:val="24"/>
                <w:lang w:val="en-GB"/>
              </w:rPr>
            </w:pPr>
          </w:p>
        </w:tc>
      </w:tr>
    </w:tbl>
    <w:p w14:paraId="0ED3C570" w14:textId="2BC325AB" w:rsidR="008F1CA2" w:rsidRPr="002E58B0" w:rsidRDefault="008F1CA2" w:rsidP="004A4118">
      <w:pPr>
        <w:autoSpaceDE w:val="0"/>
        <w:autoSpaceDN w:val="0"/>
        <w:adjustRightInd w:val="0"/>
        <w:spacing w:after="120"/>
        <w:rPr>
          <w:rFonts w:asciiTheme="minorHAnsi" w:hAnsiTheme="minorHAnsi" w:cstheme="minorHAnsi"/>
          <w:szCs w:val="24"/>
          <w:lang w:val="en-GB"/>
        </w:rPr>
      </w:pPr>
    </w:p>
    <w:tbl>
      <w:tblPr>
        <w:tblW w:w="8876" w:type="dxa"/>
        <w:jc w:val="center"/>
        <w:tblBorders>
          <w:top w:val="thinThickLargeGap" w:sz="24" w:space="0" w:color="auto"/>
          <w:left w:val="thinThickLargeGap" w:sz="24" w:space="0" w:color="auto"/>
          <w:bottom w:val="thickThinLargeGap" w:sz="24" w:space="0" w:color="auto"/>
          <w:right w:val="thickThinLargeGap" w:sz="24" w:space="0" w:color="auto"/>
        </w:tblBorders>
        <w:shd w:val="clear" w:color="auto" w:fill="FFFFFF"/>
        <w:tblLayout w:type="fixed"/>
        <w:tblLook w:val="0000" w:firstRow="0" w:lastRow="0" w:firstColumn="0" w:lastColumn="0" w:noHBand="0" w:noVBand="0"/>
      </w:tblPr>
      <w:tblGrid>
        <w:gridCol w:w="8876"/>
      </w:tblGrid>
      <w:tr w:rsidR="00F550D9" w:rsidRPr="002E58B0" w14:paraId="73D4E336" w14:textId="77777777" w:rsidTr="005C2141">
        <w:trPr>
          <w:jc w:val="center"/>
        </w:trPr>
        <w:tc>
          <w:tcPr>
            <w:tcW w:w="8876" w:type="dxa"/>
            <w:shd w:val="clear" w:color="auto" w:fill="FFFFFF"/>
          </w:tcPr>
          <w:p w14:paraId="6CB8F53D" w14:textId="6587D4D7" w:rsidR="00F550D9" w:rsidRPr="002E58B0" w:rsidRDefault="00F550D9" w:rsidP="00772741">
            <w:pPr>
              <w:tabs>
                <w:tab w:val="left" w:pos="6165"/>
              </w:tabs>
              <w:spacing w:after="120"/>
              <w:rPr>
                <w:rFonts w:asciiTheme="minorHAnsi" w:hAnsiTheme="minorHAnsi" w:cstheme="minorHAnsi"/>
                <w:szCs w:val="24"/>
                <w:lang w:val="en-GB"/>
              </w:rPr>
            </w:pPr>
            <w:r w:rsidRPr="002E58B0">
              <w:rPr>
                <w:rFonts w:asciiTheme="minorHAnsi" w:hAnsiTheme="minorHAnsi" w:cstheme="minorHAnsi"/>
                <w:b/>
                <w:szCs w:val="24"/>
                <w:lang w:val="en-GB"/>
              </w:rPr>
              <w:t>The staff member</w:t>
            </w:r>
          </w:p>
          <w:p w14:paraId="0EA516C1" w14:textId="1678D3F8" w:rsidR="00F550D9" w:rsidRDefault="00F550D9" w:rsidP="00772741">
            <w:pPr>
              <w:tabs>
                <w:tab w:val="left" w:pos="6165"/>
              </w:tabs>
              <w:spacing w:after="120"/>
              <w:rPr>
                <w:rFonts w:asciiTheme="minorHAnsi" w:hAnsiTheme="minorHAnsi" w:cstheme="minorHAnsi"/>
                <w:szCs w:val="24"/>
                <w:lang w:val="en-GB"/>
              </w:rPr>
            </w:pPr>
            <w:r w:rsidRPr="002E58B0">
              <w:rPr>
                <w:rFonts w:asciiTheme="minorHAnsi" w:hAnsiTheme="minorHAnsi" w:cstheme="minorHAnsi"/>
                <w:szCs w:val="24"/>
                <w:lang w:val="en-GB"/>
              </w:rPr>
              <w:t>Name:</w:t>
            </w:r>
          </w:p>
          <w:p w14:paraId="34689581" w14:textId="77777777" w:rsidR="00192B22" w:rsidRPr="002E58B0" w:rsidRDefault="00192B22" w:rsidP="00772741">
            <w:pPr>
              <w:tabs>
                <w:tab w:val="left" w:pos="6165"/>
              </w:tabs>
              <w:spacing w:after="120"/>
              <w:rPr>
                <w:rFonts w:asciiTheme="minorHAnsi" w:hAnsiTheme="minorHAnsi" w:cstheme="minorHAnsi"/>
                <w:szCs w:val="24"/>
                <w:lang w:val="en-GB"/>
              </w:rPr>
            </w:pPr>
          </w:p>
          <w:p w14:paraId="5642C401" w14:textId="77777777" w:rsidR="00F550D9" w:rsidRDefault="00F550D9" w:rsidP="00772741">
            <w:pPr>
              <w:tabs>
                <w:tab w:val="left" w:pos="6165"/>
              </w:tabs>
              <w:spacing w:after="120"/>
              <w:rPr>
                <w:rFonts w:asciiTheme="minorHAnsi" w:hAnsiTheme="minorHAnsi" w:cstheme="minorHAnsi"/>
                <w:szCs w:val="24"/>
                <w:lang w:val="en-GB"/>
              </w:rPr>
            </w:pPr>
            <w:r w:rsidRPr="002E58B0">
              <w:rPr>
                <w:rFonts w:asciiTheme="minorHAnsi" w:hAnsiTheme="minorHAnsi" w:cstheme="minorHAnsi"/>
                <w:szCs w:val="24"/>
                <w:lang w:val="en-GB"/>
              </w:rPr>
              <w:t>Signature:</w:t>
            </w:r>
            <w:r w:rsidRPr="002E58B0">
              <w:rPr>
                <w:rStyle w:val="FootnoteReference"/>
                <w:rFonts w:asciiTheme="minorHAnsi" w:hAnsiTheme="minorHAnsi" w:cstheme="minorHAnsi"/>
                <w:b/>
                <w:szCs w:val="24"/>
                <w:lang w:val="en-GB"/>
              </w:rPr>
              <w:t xml:space="preserve"> </w:t>
            </w:r>
            <w:r w:rsidRPr="002E58B0">
              <w:rPr>
                <w:rFonts w:asciiTheme="minorHAnsi" w:hAnsiTheme="minorHAnsi" w:cstheme="minorHAnsi"/>
                <w:szCs w:val="24"/>
                <w:lang w:val="en-GB"/>
              </w:rPr>
              <w:tab/>
              <w:t>Date:</w:t>
            </w:r>
            <w:r w:rsidRPr="002E58B0">
              <w:rPr>
                <w:rFonts w:asciiTheme="minorHAnsi" w:hAnsiTheme="minorHAnsi" w:cstheme="minorHAnsi"/>
                <w:szCs w:val="24"/>
                <w:lang w:val="en-GB"/>
              </w:rPr>
              <w:tab/>
            </w:r>
          </w:p>
          <w:p w14:paraId="6E66ABAC" w14:textId="15EA3D6A" w:rsidR="00192B22" w:rsidRPr="002E58B0" w:rsidRDefault="00192B22" w:rsidP="00772741">
            <w:pPr>
              <w:tabs>
                <w:tab w:val="left" w:pos="6165"/>
              </w:tabs>
              <w:spacing w:after="120"/>
              <w:rPr>
                <w:rFonts w:asciiTheme="minorHAnsi" w:hAnsiTheme="minorHAnsi" w:cstheme="minorHAnsi"/>
                <w:color w:val="002060"/>
                <w:szCs w:val="24"/>
                <w:lang w:val="en-GB"/>
              </w:rPr>
            </w:pPr>
          </w:p>
        </w:tc>
      </w:tr>
    </w:tbl>
    <w:p w14:paraId="531D3180" w14:textId="2200EA79" w:rsidR="00EF398E" w:rsidRPr="002E58B0" w:rsidRDefault="00EF398E" w:rsidP="003550FD">
      <w:pPr>
        <w:spacing w:after="0"/>
        <w:rPr>
          <w:rFonts w:asciiTheme="minorHAnsi" w:hAnsiTheme="minorHAnsi" w:cstheme="minorHAnsi"/>
          <w:b/>
          <w:color w:val="002060"/>
          <w:szCs w:val="24"/>
          <w:lang w:val="en-GB"/>
        </w:rPr>
      </w:pPr>
    </w:p>
    <w:sectPr w:rsidR="00EF398E" w:rsidRPr="002E58B0"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Footer"/>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3D534F23"/>
    <w:multiLevelType w:val="hybridMultilevel"/>
    <w:tmpl w:val="57B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BF846AE"/>
    <w:multiLevelType w:val="hybridMultilevel"/>
    <w:tmpl w:val="6E9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6"/>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6"/>
  </w:num>
  <w:num w:numId="16">
    <w:abstractNumId w:val="16"/>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1"/>
  </w:num>
  <w:num w:numId="29">
    <w:abstractNumId w:val="40"/>
  </w:num>
  <w:num w:numId="30">
    <w:abstractNumId w:val="36"/>
  </w:num>
  <w:num w:numId="31">
    <w:abstractNumId w:val="24"/>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0"/>
  </w:num>
  <w:num w:numId="47">
    <w:abstractNumId w:val="29"/>
  </w:num>
  <w:num w:numId="48">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2B22"/>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0775"/>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36A"/>
    <w:rsid w:val="0024301D"/>
    <w:rsid w:val="00244CF4"/>
    <w:rsid w:val="0024577B"/>
    <w:rsid w:val="0024637F"/>
    <w:rsid w:val="00247002"/>
    <w:rsid w:val="00251021"/>
    <w:rsid w:val="00255678"/>
    <w:rsid w:val="00255C91"/>
    <w:rsid w:val="00260A46"/>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58B0"/>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0FD"/>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DE5"/>
    <w:rsid w:val="003A7498"/>
    <w:rsid w:val="003B0978"/>
    <w:rsid w:val="003B1A24"/>
    <w:rsid w:val="003B1C2F"/>
    <w:rsid w:val="003B39DD"/>
    <w:rsid w:val="003B5580"/>
    <w:rsid w:val="003B5A03"/>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7D5F"/>
    <w:rsid w:val="004112B5"/>
    <w:rsid w:val="004113AE"/>
    <w:rsid w:val="00411576"/>
    <w:rsid w:val="00412FA3"/>
    <w:rsid w:val="00413837"/>
    <w:rsid w:val="00415654"/>
    <w:rsid w:val="00420001"/>
    <w:rsid w:val="004202FC"/>
    <w:rsid w:val="00422BC5"/>
    <w:rsid w:val="00425346"/>
    <w:rsid w:val="00425C86"/>
    <w:rsid w:val="004268DD"/>
    <w:rsid w:val="00430921"/>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712"/>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6EF"/>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141"/>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353B"/>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0F51"/>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3E41"/>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67DA3"/>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8C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5474"/>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3B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purl.org/dc/dcmitype/"/>
    <ds:schemaRef ds:uri="http://www.w3.org/XML/1998/namespace"/>
    <ds:schemaRef ds:uri="cfd06d9f-862c-4359-9a69-c66ff689f26a"/>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12136BEC-79BF-477B-9254-150198C1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25</TotalTime>
  <Pages>2</Pages>
  <Words>89</Words>
  <Characters>606</Characters>
  <Application>Microsoft Office Word</Application>
  <DocSecurity>0</DocSecurity>
  <PresentationFormat>Microsoft Word 11.0</PresentationFormat>
  <Lines>5</Lines>
  <Paragraphs>1</Paragraphs>
  <ScaleCrop>false</ScaleCrop>
  <HeadingPairs>
    <vt:vector size="10" baseType="variant">
      <vt:variant>
        <vt:lpstr>Title</vt:lpstr>
      </vt:variant>
      <vt:variant>
        <vt:i4>1</vt:i4>
      </vt:variant>
      <vt:variant>
        <vt:lpstr>Τίτλος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694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Dimitra Mentekidou</cp:lastModifiedBy>
  <cp:revision>5</cp:revision>
  <cp:lastPrinted>2013-11-06T08:46:00Z</cp:lastPrinted>
  <dcterms:created xsi:type="dcterms:W3CDTF">2024-03-10T17:50:00Z</dcterms:created>
  <dcterms:modified xsi:type="dcterms:W3CDTF">2024-03-11T13:37:00Z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